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06478D" w:rsidRDefault="003E68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06478D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06478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02C3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02C3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19" w:rsidRDefault="005D3019">
      <w:r>
        <w:separator/>
      </w:r>
    </w:p>
  </w:endnote>
  <w:endnote w:type="continuationSeparator" w:id="1">
    <w:p w:rsidR="005D3019" w:rsidRDefault="005D3019">
      <w:r>
        <w:continuationSeparator/>
      </w:r>
    </w:p>
  </w:endnote>
  <w:endnote w:id="2">
    <w:p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02C3D">
        <w:pPr>
          <w:pStyle w:val="llb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F1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19" w:rsidRDefault="005D3019">
      <w:r>
        <w:separator/>
      </w:r>
    </w:p>
  </w:footnote>
  <w:footnote w:type="continuationSeparator" w:id="1">
    <w:p w:rsidR="005D3019" w:rsidRDefault="005D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3C2493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02C3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3B0B"/>
    <w:rsid w:val="003043B1"/>
    <w:rsid w:val="003044E0"/>
    <w:rsid w:val="00305816"/>
    <w:rsid w:val="00307600"/>
    <w:rsid w:val="003103C1"/>
    <w:rsid w:val="00311B04"/>
    <w:rsid w:val="0031320E"/>
    <w:rsid w:val="00314143"/>
    <w:rsid w:val="00314A17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8F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3019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312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6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2C3D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1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rsid w:val="00D02C3D"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rsid w:val="00D02C3D"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rsid w:val="00D02C3D"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rsid w:val="00D02C3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rsid w:val="00D02C3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rsid w:val="00D02C3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rsid w:val="00D02C3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rsid w:val="00D02C3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D02C3D"/>
    <w:pPr>
      <w:ind w:left="482"/>
    </w:pPr>
  </w:style>
  <w:style w:type="paragraph" w:customStyle="1" w:styleId="Text2">
    <w:name w:val="Text 2"/>
    <w:basedOn w:val="Norml"/>
    <w:rsid w:val="00D02C3D"/>
    <w:pPr>
      <w:tabs>
        <w:tab w:val="left" w:pos="2302"/>
      </w:tabs>
      <w:ind w:left="1202"/>
    </w:pPr>
  </w:style>
  <w:style w:type="paragraph" w:customStyle="1" w:styleId="Text3">
    <w:name w:val="Text 3"/>
    <w:basedOn w:val="Norml"/>
    <w:rsid w:val="00D02C3D"/>
    <w:pPr>
      <w:tabs>
        <w:tab w:val="left" w:pos="2302"/>
      </w:tabs>
      <w:ind w:left="1202"/>
    </w:pPr>
  </w:style>
  <w:style w:type="paragraph" w:customStyle="1" w:styleId="Text4">
    <w:name w:val="Text 4"/>
    <w:basedOn w:val="Norml"/>
    <w:rsid w:val="00D02C3D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rsid w:val="00D02C3D"/>
    <w:pPr>
      <w:spacing w:after="0"/>
      <w:jc w:val="left"/>
    </w:pPr>
  </w:style>
  <w:style w:type="paragraph" w:customStyle="1" w:styleId="AddressTL">
    <w:name w:val="AddressTL"/>
    <w:basedOn w:val="Norml"/>
    <w:next w:val="Norml"/>
    <w:rsid w:val="00D02C3D"/>
    <w:pPr>
      <w:spacing w:after="720"/>
      <w:jc w:val="left"/>
    </w:pPr>
  </w:style>
  <w:style w:type="paragraph" w:customStyle="1" w:styleId="AddressTR">
    <w:name w:val="AddressTR"/>
    <w:basedOn w:val="Norml"/>
    <w:next w:val="Norml"/>
    <w:rsid w:val="00D02C3D"/>
    <w:pPr>
      <w:spacing w:after="720"/>
      <w:ind w:left="5103"/>
      <w:jc w:val="left"/>
    </w:pPr>
  </w:style>
  <w:style w:type="paragraph" w:styleId="Szvegblokk">
    <w:name w:val="Block Text"/>
    <w:basedOn w:val="Norml"/>
    <w:rsid w:val="00D02C3D"/>
    <w:pPr>
      <w:spacing w:after="120"/>
      <w:ind w:left="1440" w:right="1440"/>
    </w:pPr>
  </w:style>
  <w:style w:type="paragraph" w:styleId="Szvegtrzs">
    <w:name w:val="Body Text"/>
    <w:basedOn w:val="Norml"/>
    <w:rsid w:val="00D02C3D"/>
    <w:pPr>
      <w:spacing w:after="120"/>
    </w:pPr>
  </w:style>
  <w:style w:type="paragraph" w:styleId="Szvegtrzs2">
    <w:name w:val="Body Text 2"/>
    <w:basedOn w:val="Norml"/>
    <w:rsid w:val="00D02C3D"/>
    <w:pPr>
      <w:spacing w:after="120" w:line="480" w:lineRule="auto"/>
    </w:pPr>
  </w:style>
  <w:style w:type="paragraph" w:styleId="Szvegtrzs3">
    <w:name w:val="Body Text 3"/>
    <w:basedOn w:val="Norml"/>
    <w:rsid w:val="00D02C3D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D02C3D"/>
    <w:pPr>
      <w:ind w:firstLine="210"/>
    </w:pPr>
  </w:style>
  <w:style w:type="paragraph" w:styleId="Szvegtrzsbehzssal">
    <w:name w:val="Body Text Indent"/>
    <w:basedOn w:val="Norml"/>
    <w:rsid w:val="00D02C3D"/>
    <w:pPr>
      <w:spacing w:after="120"/>
      <w:ind w:left="283"/>
    </w:pPr>
  </w:style>
  <w:style w:type="paragraph" w:styleId="Szvegtrzselssora2">
    <w:name w:val="Body Text First Indent 2"/>
    <w:basedOn w:val="Szvegtrzsbehzssal"/>
    <w:rsid w:val="00D02C3D"/>
    <w:pPr>
      <w:ind w:firstLine="210"/>
    </w:pPr>
  </w:style>
  <w:style w:type="paragraph" w:styleId="Szvegtrzsbehzssal2">
    <w:name w:val="Body Text Indent 2"/>
    <w:basedOn w:val="Norml"/>
    <w:rsid w:val="00D02C3D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D02C3D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rsid w:val="00D02C3D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rsid w:val="00D02C3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rsid w:val="00D02C3D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rsid w:val="00D02C3D"/>
    <w:pPr>
      <w:ind w:left="4252"/>
    </w:pPr>
  </w:style>
  <w:style w:type="paragraph" w:styleId="Jegyzetszveg">
    <w:name w:val="annotation text"/>
    <w:basedOn w:val="Norml"/>
    <w:link w:val="JegyzetszvegChar"/>
    <w:rsid w:val="00D02C3D"/>
    <w:rPr>
      <w:sz w:val="20"/>
    </w:rPr>
  </w:style>
  <w:style w:type="paragraph" w:styleId="Dtum">
    <w:name w:val="Date"/>
    <w:basedOn w:val="Norml"/>
    <w:next w:val="References"/>
    <w:rsid w:val="00D02C3D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rsid w:val="00D02C3D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rsid w:val="00D02C3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rsid w:val="00D02C3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rsid w:val="00D02C3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sid w:val="00D02C3D"/>
    <w:rPr>
      <w:sz w:val="20"/>
    </w:rPr>
  </w:style>
  <w:style w:type="paragraph" w:styleId="Bortkcm">
    <w:name w:val="envelope address"/>
    <w:basedOn w:val="Norml"/>
    <w:rsid w:val="00D02C3D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rsid w:val="00D02C3D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rsid w:val="00D02C3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Lbjegyzetszveg">
    <w:name w:val="footnote text"/>
    <w:basedOn w:val="Norml"/>
    <w:rsid w:val="00D02C3D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rsid w:val="00D02C3D"/>
    <w:pPr>
      <w:tabs>
        <w:tab w:val="center" w:pos="4153"/>
        <w:tab w:val="right" w:pos="8306"/>
      </w:tabs>
    </w:pPr>
    <w:rPr>
      <w:lang/>
    </w:rPr>
  </w:style>
  <w:style w:type="paragraph" w:styleId="Trgymutat1">
    <w:name w:val="index 1"/>
    <w:basedOn w:val="Norml"/>
    <w:next w:val="Norml"/>
    <w:autoRedefine/>
    <w:semiHidden/>
    <w:rsid w:val="00D02C3D"/>
    <w:pPr>
      <w:ind w:left="240" w:hanging="240"/>
    </w:pPr>
  </w:style>
  <w:style w:type="paragraph" w:styleId="Trgymutat2">
    <w:name w:val="index 2"/>
    <w:basedOn w:val="Norml"/>
    <w:next w:val="Norml"/>
    <w:autoRedefine/>
    <w:semiHidden/>
    <w:rsid w:val="00D02C3D"/>
    <w:pPr>
      <w:ind w:left="480" w:hanging="240"/>
    </w:pPr>
  </w:style>
  <w:style w:type="paragraph" w:styleId="Trgymutat3">
    <w:name w:val="index 3"/>
    <w:basedOn w:val="Norml"/>
    <w:next w:val="Norml"/>
    <w:autoRedefine/>
    <w:semiHidden/>
    <w:rsid w:val="00D02C3D"/>
    <w:pPr>
      <w:ind w:left="720" w:hanging="240"/>
    </w:pPr>
  </w:style>
  <w:style w:type="paragraph" w:styleId="Trgymutat4">
    <w:name w:val="index 4"/>
    <w:basedOn w:val="Norml"/>
    <w:next w:val="Norml"/>
    <w:autoRedefine/>
    <w:semiHidden/>
    <w:rsid w:val="00D02C3D"/>
    <w:pPr>
      <w:ind w:left="960" w:hanging="240"/>
    </w:pPr>
  </w:style>
  <w:style w:type="paragraph" w:styleId="Trgymutat5">
    <w:name w:val="index 5"/>
    <w:basedOn w:val="Norml"/>
    <w:next w:val="Norml"/>
    <w:autoRedefine/>
    <w:semiHidden/>
    <w:rsid w:val="00D02C3D"/>
    <w:pPr>
      <w:ind w:left="1200" w:hanging="240"/>
    </w:pPr>
  </w:style>
  <w:style w:type="paragraph" w:styleId="Trgymutat6">
    <w:name w:val="index 6"/>
    <w:basedOn w:val="Norml"/>
    <w:next w:val="Norml"/>
    <w:autoRedefine/>
    <w:semiHidden/>
    <w:rsid w:val="00D02C3D"/>
    <w:pPr>
      <w:ind w:left="1440" w:hanging="240"/>
    </w:pPr>
  </w:style>
  <w:style w:type="paragraph" w:styleId="Trgymutat7">
    <w:name w:val="index 7"/>
    <w:basedOn w:val="Norml"/>
    <w:next w:val="Norml"/>
    <w:autoRedefine/>
    <w:semiHidden/>
    <w:rsid w:val="00D02C3D"/>
    <w:pPr>
      <w:ind w:left="1680" w:hanging="240"/>
    </w:pPr>
  </w:style>
  <w:style w:type="paragraph" w:styleId="Trgymutat8">
    <w:name w:val="index 8"/>
    <w:basedOn w:val="Norml"/>
    <w:next w:val="Norml"/>
    <w:autoRedefine/>
    <w:semiHidden/>
    <w:rsid w:val="00D02C3D"/>
    <w:pPr>
      <w:ind w:left="1920" w:hanging="240"/>
    </w:pPr>
  </w:style>
  <w:style w:type="paragraph" w:styleId="Trgymutat9">
    <w:name w:val="index 9"/>
    <w:basedOn w:val="Norml"/>
    <w:next w:val="Norml"/>
    <w:autoRedefine/>
    <w:semiHidden/>
    <w:rsid w:val="00D02C3D"/>
    <w:pPr>
      <w:ind w:left="2160" w:hanging="240"/>
    </w:pPr>
  </w:style>
  <w:style w:type="paragraph" w:styleId="Trgymutatcm">
    <w:name w:val="index heading"/>
    <w:basedOn w:val="Norml"/>
    <w:next w:val="Trgymutat1"/>
    <w:semiHidden/>
    <w:rsid w:val="00D02C3D"/>
    <w:rPr>
      <w:rFonts w:ascii="Arial" w:hAnsi="Arial"/>
      <w:b/>
    </w:rPr>
  </w:style>
  <w:style w:type="paragraph" w:styleId="Lista">
    <w:name w:val="List"/>
    <w:basedOn w:val="Norml"/>
    <w:rsid w:val="00D02C3D"/>
    <w:pPr>
      <w:ind w:left="283" w:hanging="283"/>
    </w:pPr>
  </w:style>
  <w:style w:type="paragraph" w:styleId="Lista2">
    <w:name w:val="List 2"/>
    <w:basedOn w:val="Norml"/>
    <w:rsid w:val="00D02C3D"/>
    <w:pPr>
      <w:ind w:left="566" w:hanging="283"/>
    </w:pPr>
  </w:style>
  <w:style w:type="paragraph" w:styleId="Lista3">
    <w:name w:val="List 3"/>
    <w:basedOn w:val="Norml"/>
    <w:rsid w:val="00D02C3D"/>
    <w:pPr>
      <w:ind w:left="849" w:hanging="283"/>
    </w:pPr>
  </w:style>
  <w:style w:type="paragraph" w:styleId="Lista4">
    <w:name w:val="List 4"/>
    <w:basedOn w:val="Norml"/>
    <w:rsid w:val="00D02C3D"/>
    <w:pPr>
      <w:ind w:left="1132" w:hanging="283"/>
    </w:pPr>
  </w:style>
  <w:style w:type="paragraph" w:styleId="Lista5">
    <w:name w:val="List 5"/>
    <w:basedOn w:val="Norml"/>
    <w:rsid w:val="00D02C3D"/>
    <w:pPr>
      <w:ind w:left="1415" w:hanging="283"/>
    </w:pPr>
  </w:style>
  <w:style w:type="paragraph" w:styleId="Felsorols">
    <w:name w:val="List Bullet"/>
    <w:basedOn w:val="Norml"/>
    <w:rsid w:val="00D02C3D"/>
    <w:pPr>
      <w:numPr>
        <w:numId w:val="4"/>
      </w:numPr>
    </w:pPr>
  </w:style>
  <w:style w:type="paragraph" w:styleId="Felsorols2">
    <w:name w:val="List Bullet 2"/>
    <w:basedOn w:val="Text2"/>
    <w:rsid w:val="00D02C3D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rsid w:val="00D02C3D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rsid w:val="00D02C3D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rsid w:val="00D02C3D"/>
    <w:pPr>
      <w:numPr>
        <w:numId w:val="1"/>
      </w:numPr>
    </w:pPr>
  </w:style>
  <w:style w:type="paragraph" w:styleId="Listafolytatsa">
    <w:name w:val="List Continue"/>
    <w:basedOn w:val="Norml"/>
    <w:rsid w:val="00D02C3D"/>
    <w:pPr>
      <w:spacing w:after="120"/>
      <w:ind w:left="283"/>
    </w:pPr>
  </w:style>
  <w:style w:type="paragraph" w:styleId="Listafolytatsa2">
    <w:name w:val="List Continue 2"/>
    <w:basedOn w:val="Norml"/>
    <w:rsid w:val="00D02C3D"/>
    <w:pPr>
      <w:spacing w:after="120"/>
      <w:ind w:left="566"/>
    </w:pPr>
  </w:style>
  <w:style w:type="paragraph" w:styleId="Listafolytatsa3">
    <w:name w:val="List Continue 3"/>
    <w:basedOn w:val="Norml"/>
    <w:rsid w:val="00D02C3D"/>
    <w:pPr>
      <w:spacing w:after="120"/>
      <w:ind w:left="849"/>
    </w:pPr>
  </w:style>
  <w:style w:type="paragraph" w:styleId="Listafolytatsa4">
    <w:name w:val="List Continue 4"/>
    <w:basedOn w:val="Norml"/>
    <w:rsid w:val="00D02C3D"/>
    <w:pPr>
      <w:spacing w:after="120"/>
      <w:ind w:left="1132"/>
    </w:pPr>
  </w:style>
  <w:style w:type="paragraph" w:styleId="Listafolytatsa5">
    <w:name w:val="List Continue 5"/>
    <w:basedOn w:val="Norml"/>
    <w:rsid w:val="00D02C3D"/>
    <w:pPr>
      <w:spacing w:after="120"/>
      <w:ind w:left="1415"/>
    </w:pPr>
  </w:style>
  <w:style w:type="paragraph" w:styleId="Szmozottlista">
    <w:name w:val="List Number"/>
    <w:basedOn w:val="Norml"/>
    <w:rsid w:val="00D02C3D"/>
    <w:pPr>
      <w:numPr>
        <w:numId w:val="14"/>
      </w:numPr>
    </w:pPr>
  </w:style>
  <w:style w:type="paragraph" w:styleId="Szmozottlista2">
    <w:name w:val="List Number 2"/>
    <w:basedOn w:val="Text2"/>
    <w:rsid w:val="00D02C3D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rsid w:val="00D02C3D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rsid w:val="00D02C3D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rsid w:val="00D02C3D"/>
    <w:pPr>
      <w:numPr>
        <w:numId w:val="2"/>
      </w:numPr>
    </w:pPr>
  </w:style>
  <w:style w:type="paragraph" w:styleId="Makrszvege">
    <w:name w:val="macro"/>
    <w:semiHidden/>
    <w:rsid w:val="00D02C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rsid w:val="00D02C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rsid w:val="00D02C3D"/>
    <w:pPr>
      <w:ind w:left="720"/>
    </w:pPr>
    <w:rPr>
      <w:lang/>
    </w:rPr>
  </w:style>
  <w:style w:type="paragraph" w:styleId="Megjegyzsfej">
    <w:name w:val="Note Heading"/>
    <w:basedOn w:val="Norml"/>
    <w:next w:val="Norml"/>
    <w:rsid w:val="00D02C3D"/>
  </w:style>
  <w:style w:type="paragraph" w:customStyle="1" w:styleId="NoteHead">
    <w:name w:val="NoteHead"/>
    <w:basedOn w:val="Norml"/>
    <w:next w:val="Subject"/>
    <w:rsid w:val="00D02C3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rsid w:val="00D02C3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rsid w:val="00D02C3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rsid w:val="00D02C3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rsid w:val="00D02C3D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rsid w:val="00D02C3D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rsid w:val="00D02C3D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rsid w:val="00D02C3D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sid w:val="00D02C3D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D02C3D"/>
  </w:style>
  <w:style w:type="paragraph" w:styleId="Alrs">
    <w:name w:val="Signature"/>
    <w:basedOn w:val="Norml"/>
    <w:next w:val="Enclosures"/>
    <w:rsid w:val="00D02C3D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rsid w:val="00D02C3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rsid w:val="00D02C3D"/>
    <w:pPr>
      <w:jc w:val="center"/>
    </w:pPr>
    <w:rPr>
      <w:b/>
      <w:sz w:val="40"/>
    </w:rPr>
  </w:style>
  <w:style w:type="paragraph" w:customStyle="1" w:styleId="SubTitle2">
    <w:name w:val="SubTitle 2"/>
    <w:basedOn w:val="Norml"/>
    <w:rsid w:val="00D02C3D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rsid w:val="00D02C3D"/>
    <w:pPr>
      <w:ind w:left="240" w:hanging="240"/>
    </w:pPr>
  </w:style>
  <w:style w:type="paragraph" w:styleId="brajegyzk">
    <w:name w:val="table of figures"/>
    <w:basedOn w:val="Norml"/>
    <w:next w:val="Norml"/>
    <w:semiHidden/>
    <w:rsid w:val="00D02C3D"/>
    <w:pPr>
      <w:ind w:left="480" w:hanging="480"/>
    </w:pPr>
  </w:style>
  <w:style w:type="paragraph" w:styleId="Cm">
    <w:name w:val="Title"/>
    <w:basedOn w:val="Norml"/>
    <w:next w:val="SubTitle1"/>
    <w:rsid w:val="00D02C3D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rsid w:val="00D02C3D"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rsid w:val="00D02C3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rsid w:val="00D02C3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rsid w:val="00D02C3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rsid w:val="00D02C3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rsid w:val="00D02C3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rsid w:val="00D02C3D"/>
    <w:pPr>
      <w:ind w:left="1200"/>
    </w:pPr>
  </w:style>
  <w:style w:type="paragraph" w:styleId="TJ7">
    <w:name w:val="toc 7"/>
    <w:basedOn w:val="Norml"/>
    <w:next w:val="Norml"/>
    <w:autoRedefine/>
    <w:semiHidden/>
    <w:rsid w:val="00D02C3D"/>
    <w:pPr>
      <w:ind w:left="1440"/>
    </w:pPr>
  </w:style>
  <w:style w:type="paragraph" w:styleId="TJ8">
    <w:name w:val="toc 8"/>
    <w:basedOn w:val="Norml"/>
    <w:next w:val="Norml"/>
    <w:autoRedefine/>
    <w:semiHidden/>
    <w:rsid w:val="00D02C3D"/>
    <w:pPr>
      <w:ind w:left="1680"/>
    </w:pPr>
  </w:style>
  <w:style w:type="paragraph" w:styleId="TJ9">
    <w:name w:val="toc 9"/>
    <w:basedOn w:val="Norml"/>
    <w:next w:val="Norml"/>
    <w:autoRedefine/>
    <w:semiHidden/>
    <w:rsid w:val="00D02C3D"/>
    <w:pPr>
      <w:ind w:left="1920"/>
    </w:pPr>
  </w:style>
  <w:style w:type="paragraph" w:customStyle="1" w:styleId="YReferences">
    <w:name w:val="YReferences"/>
    <w:basedOn w:val="Norml"/>
    <w:next w:val="Norml"/>
    <w:rsid w:val="00D02C3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02C3D"/>
    <w:pPr>
      <w:numPr>
        <w:numId w:val="5"/>
      </w:numPr>
    </w:pPr>
  </w:style>
  <w:style w:type="paragraph" w:customStyle="1" w:styleId="ListDash">
    <w:name w:val="List Dash"/>
    <w:basedOn w:val="Norml"/>
    <w:rsid w:val="00D02C3D"/>
    <w:pPr>
      <w:numPr>
        <w:numId w:val="9"/>
      </w:numPr>
    </w:pPr>
  </w:style>
  <w:style w:type="paragraph" w:customStyle="1" w:styleId="ListDash1">
    <w:name w:val="List Dash 1"/>
    <w:basedOn w:val="Text1"/>
    <w:rsid w:val="00D02C3D"/>
    <w:pPr>
      <w:numPr>
        <w:numId w:val="10"/>
      </w:numPr>
    </w:pPr>
  </w:style>
  <w:style w:type="paragraph" w:customStyle="1" w:styleId="ListDash2">
    <w:name w:val="List Dash 2"/>
    <w:basedOn w:val="Text2"/>
    <w:rsid w:val="00D02C3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02C3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02C3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rsid w:val="00D02C3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rsid w:val="00D02C3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rsid w:val="00D02C3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02C3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02C3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02C3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02C3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02C3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02C3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02C3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02C3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02C3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02C3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02C3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02C3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02C3D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rsid w:val="00D02C3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rsid w:val="00D02C3D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7D0D388-BA34-4DD9-A5F4-89F33156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316</Words>
  <Characters>2181</Characters>
  <Application>Microsoft Office Word</Application>
  <DocSecurity>0</DocSecurity>
  <PresentationFormat>Microsoft Word 11.0</PresentationFormat>
  <Lines>18</Lines>
  <Paragraphs>4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Linda</cp:lastModifiedBy>
  <cp:revision>2</cp:revision>
  <cp:lastPrinted>2013-11-06T08:46:00Z</cp:lastPrinted>
  <dcterms:created xsi:type="dcterms:W3CDTF">2019-03-01T07:04:00Z</dcterms:created>
  <dcterms:modified xsi:type="dcterms:W3CDTF">2019-03-01T07:04:00Z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